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5D" w:rsidRDefault="00360ECD" w:rsidP="00F23500">
      <w:pPr>
        <w:pStyle w:val="Standard"/>
        <w:spacing w:after="120" w:line="240" w:lineRule="auto"/>
        <w:ind w:right="329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>A</w:t>
      </w:r>
      <w:r w:rsidR="004353D2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llegato</w:t>
      </w: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 “A”</w:t>
      </w:r>
    </w:p>
    <w:p w:rsidR="0063765D" w:rsidRDefault="0063765D" w:rsidP="00F23500">
      <w:pPr>
        <w:pStyle w:val="Standard"/>
        <w:spacing w:after="120" w:line="240" w:lineRule="auto"/>
        <w:ind w:right="329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</w:p>
    <w:p w:rsidR="00285DCE" w:rsidRPr="00B757F1" w:rsidRDefault="00285DCE" w:rsidP="00285DCE">
      <w:pPr>
        <w:pStyle w:val="Default"/>
        <w:rPr>
          <w:rFonts w:asciiTheme="majorHAnsi" w:hAnsiTheme="majorHAnsi" w:cstheme="majorHAnsi"/>
          <w:sz w:val="28"/>
          <w:szCs w:val="23"/>
        </w:rPr>
      </w:pPr>
      <w:r w:rsidRPr="00B757F1">
        <w:rPr>
          <w:rFonts w:asciiTheme="majorHAnsi" w:hAnsiTheme="majorHAnsi" w:cstheme="majorHAnsi"/>
          <w:b/>
          <w:bCs/>
          <w:sz w:val="28"/>
          <w:szCs w:val="23"/>
        </w:rPr>
        <w:t xml:space="preserve">AVVISO PUBBLICO PER LA FORMAZIONE DI UNA SHORT LIST DI SOGGETTI ESTERNI A SUPPORTO </w:t>
      </w:r>
      <w:r>
        <w:rPr>
          <w:rFonts w:asciiTheme="majorHAnsi" w:hAnsiTheme="majorHAnsi" w:cstheme="majorHAnsi"/>
          <w:b/>
          <w:bCs/>
          <w:sz w:val="28"/>
          <w:szCs w:val="23"/>
        </w:rPr>
        <w:t>DI ISTAO,</w:t>
      </w:r>
      <w:r w:rsidRPr="00B757F1">
        <w:rPr>
          <w:rFonts w:asciiTheme="majorHAnsi" w:hAnsiTheme="majorHAnsi" w:cstheme="majorHAnsi"/>
          <w:b/>
          <w:bCs/>
          <w:sz w:val="28"/>
          <w:szCs w:val="23"/>
        </w:rPr>
        <w:t xml:space="preserve"> PER ATTIVITA' FINANZIATE CON RISORSE </w:t>
      </w:r>
      <w:r>
        <w:rPr>
          <w:rFonts w:asciiTheme="majorHAnsi" w:hAnsiTheme="majorHAnsi" w:cstheme="majorHAnsi"/>
          <w:b/>
          <w:bCs/>
          <w:sz w:val="28"/>
          <w:szCs w:val="23"/>
        </w:rPr>
        <w:t>PUBBLICHE</w:t>
      </w:r>
      <w:r w:rsidRPr="00B757F1">
        <w:rPr>
          <w:rFonts w:asciiTheme="majorHAnsi" w:hAnsiTheme="majorHAnsi" w:cstheme="majorHAnsi"/>
          <w:b/>
          <w:bCs/>
          <w:sz w:val="28"/>
          <w:szCs w:val="23"/>
        </w:rPr>
        <w:t xml:space="preserve"> </w:t>
      </w:r>
    </w:p>
    <w:p w:rsidR="00360ECD" w:rsidRPr="0063765D" w:rsidRDefault="00360ECD" w:rsidP="00056767">
      <w:pPr>
        <w:pStyle w:val="Standard"/>
        <w:spacing w:after="120" w:line="240" w:lineRule="auto"/>
        <w:ind w:right="329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</w:p>
    <w:p w:rsidR="00056767" w:rsidRPr="0063765D" w:rsidRDefault="00056767" w:rsidP="00056767">
      <w:pPr>
        <w:pStyle w:val="Standard"/>
        <w:spacing w:after="120" w:line="360" w:lineRule="auto"/>
        <w:ind w:right="329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</w:p>
    <w:p w:rsidR="00056767" w:rsidRPr="0063765D" w:rsidRDefault="00056767" w:rsidP="00047CAB">
      <w:pPr>
        <w:pStyle w:val="Standard"/>
        <w:spacing w:after="120" w:line="240" w:lineRule="auto"/>
        <w:ind w:left="4956" w:right="329" w:firstLine="708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>Al</w:t>
      </w:r>
      <w:r w:rsidR="0063765D"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 Presidente </w:t>
      </w: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di </w:t>
      </w:r>
    </w:p>
    <w:p w:rsidR="00056767" w:rsidRPr="0063765D" w:rsidRDefault="0063765D" w:rsidP="00047CAB">
      <w:pPr>
        <w:pStyle w:val="Standard"/>
        <w:spacing w:after="120" w:line="240" w:lineRule="auto"/>
        <w:ind w:left="4956" w:right="329" w:firstLine="708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>ISTAO – Istituto Adriano Olivetti</w:t>
      </w:r>
      <w:r w:rsidR="00056767"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 </w:t>
      </w:r>
    </w:p>
    <w:p w:rsidR="00056767" w:rsidRPr="0063765D" w:rsidRDefault="00056767" w:rsidP="00047CAB">
      <w:pPr>
        <w:pStyle w:val="Standard"/>
        <w:spacing w:after="120" w:line="240" w:lineRule="auto"/>
        <w:ind w:left="4956" w:right="329" w:firstLine="708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Via </w:t>
      </w:r>
      <w:r w:rsidR="0063765D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Zuccarini, 15</w:t>
      </w:r>
    </w:p>
    <w:p w:rsidR="00056767" w:rsidRPr="0063765D" w:rsidRDefault="00056767" w:rsidP="00047CAB">
      <w:pPr>
        <w:pStyle w:val="Standard"/>
        <w:spacing w:after="120" w:line="240" w:lineRule="auto"/>
        <w:ind w:left="4956" w:right="329" w:firstLine="708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>601</w:t>
      </w:r>
      <w:r w:rsidR="0063765D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31</w:t>
      </w: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 – Ancona</w:t>
      </w:r>
    </w:p>
    <w:p w:rsidR="00047CAB" w:rsidRPr="0063765D" w:rsidRDefault="00047CAB" w:rsidP="00047CAB">
      <w:pPr>
        <w:pStyle w:val="Standard"/>
        <w:spacing w:after="120" w:line="360" w:lineRule="auto"/>
        <w:ind w:right="329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</w:p>
    <w:p w:rsidR="00360ECD" w:rsidRPr="0063765D" w:rsidRDefault="00360ECD" w:rsidP="00047CAB">
      <w:pPr>
        <w:pStyle w:val="Standard"/>
        <w:spacing w:after="120" w:line="360" w:lineRule="auto"/>
        <w:ind w:right="329"/>
        <w:jc w:val="center"/>
        <w:rPr>
          <w:rFonts w:ascii="Calibri Light" w:eastAsia="Calibri" w:hAnsi="Calibri Light" w:cs="Calibri Light"/>
          <w:b/>
          <w:kern w:val="0"/>
          <w:sz w:val="24"/>
          <w:lang w:eastAsia="en-US"/>
        </w:rPr>
      </w:pPr>
      <w:r w:rsidRPr="0063765D">
        <w:rPr>
          <w:rFonts w:ascii="Calibri Light" w:eastAsia="Calibri" w:hAnsi="Calibri Light" w:cs="Calibri Light"/>
          <w:b/>
          <w:kern w:val="0"/>
          <w:sz w:val="24"/>
          <w:lang w:eastAsia="en-US"/>
        </w:rPr>
        <w:t>ISTANZA DI CANDIDATURA</w:t>
      </w:r>
    </w:p>
    <w:p w:rsidR="00360ECD" w:rsidRPr="0063765D" w:rsidRDefault="00360ECD" w:rsidP="00047CAB">
      <w:pPr>
        <w:pStyle w:val="Standard"/>
        <w:spacing w:after="120" w:line="360" w:lineRule="auto"/>
        <w:ind w:right="329"/>
        <w:jc w:val="both"/>
        <w:rPr>
          <w:rFonts w:ascii="Calibri Light" w:eastAsia="Calibri" w:hAnsi="Calibri Light" w:cs="Calibri Light"/>
          <w:i/>
          <w:kern w:val="0"/>
          <w:lang w:eastAsia="en-US"/>
        </w:rPr>
      </w:pPr>
      <w:r w:rsidRPr="0063765D">
        <w:rPr>
          <w:rFonts w:ascii="Calibri Light" w:eastAsia="Calibri" w:hAnsi="Calibri Light" w:cs="Calibri Light"/>
          <w:i/>
          <w:kern w:val="0"/>
          <w:lang w:eastAsia="en-US"/>
        </w:rPr>
        <w:t>(</w:t>
      </w:r>
      <w:proofErr w:type="gramStart"/>
      <w:r w:rsidRPr="0063765D">
        <w:rPr>
          <w:rFonts w:ascii="Calibri Light" w:eastAsia="Calibri" w:hAnsi="Calibri Light" w:cs="Calibri Light"/>
          <w:i/>
          <w:kern w:val="0"/>
          <w:lang w:eastAsia="en-US"/>
        </w:rPr>
        <w:t>redatta</w:t>
      </w:r>
      <w:proofErr w:type="gramEnd"/>
      <w:r w:rsidRPr="0063765D">
        <w:rPr>
          <w:rFonts w:ascii="Calibri Light" w:eastAsia="Calibri" w:hAnsi="Calibri Light" w:cs="Calibri Light"/>
          <w:i/>
          <w:kern w:val="0"/>
          <w:lang w:eastAsia="en-US"/>
        </w:rPr>
        <w:t xml:space="preserve"> nella forma delle dichiarazioni sostitutive ai sensi degli artt. 46 e 47 del D.P.R. n. 445/2000 </w:t>
      </w:r>
      <w:proofErr w:type="spellStart"/>
      <w:r w:rsidRPr="0063765D">
        <w:rPr>
          <w:rFonts w:ascii="Calibri Light" w:eastAsia="Calibri" w:hAnsi="Calibri Light" w:cs="Calibri Light"/>
          <w:i/>
          <w:kern w:val="0"/>
          <w:lang w:eastAsia="en-US"/>
        </w:rPr>
        <w:t>s.m.i.</w:t>
      </w:r>
      <w:proofErr w:type="spellEnd"/>
      <w:r w:rsidRPr="0063765D">
        <w:rPr>
          <w:rFonts w:ascii="Calibri Light" w:eastAsia="Calibri" w:hAnsi="Calibri Light" w:cs="Calibri Light"/>
          <w:i/>
          <w:kern w:val="0"/>
          <w:lang w:eastAsia="en-US"/>
        </w:rPr>
        <w:t>)</w:t>
      </w:r>
    </w:p>
    <w:p w:rsidR="00047CAB" w:rsidRPr="0063765D" w:rsidRDefault="00047CAB" w:rsidP="00047CAB">
      <w:pPr>
        <w:pStyle w:val="Standard"/>
        <w:spacing w:after="120" w:line="360" w:lineRule="auto"/>
        <w:ind w:right="329"/>
        <w:jc w:val="both"/>
        <w:rPr>
          <w:rFonts w:ascii="Calibri Light" w:eastAsia="Calibri" w:hAnsi="Calibri Light" w:cs="Calibri Light"/>
          <w:kern w:val="0"/>
          <w:sz w:val="20"/>
          <w:szCs w:val="20"/>
          <w:lang w:eastAsia="en-US"/>
        </w:rPr>
      </w:pPr>
    </w:p>
    <w:p w:rsidR="00360ECD" w:rsidRPr="0063765D" w:rsidRDefault="00047CAB" w:rsidP="00F23500">
      <w:pPr>
        <w:pStyle w:val="Standard"/>
        <w:spacing w:after="120" w:line="360" w:lineRule="auto"/>
        <w:ind w:right="-1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>Il/L</w:t>
      </w:r>
      <w:r w:rsidR="004353D2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a sottoscritto/a</w:t>
      </w:r>
      <w:r w:rsidR="00EC096D"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 ___</w:t>
      </w:r>
      <w:r w:rsidR="00360ECD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______________________________________________</w:t>
      </w:r>
      <w:r w:rsidR="00F23500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</w:t>
      </w:r>
      <w:r w:rsidR="00360ECD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</w:t>
      </w: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____</w:t>
      </w:r>
      <w:r w:rsidR="00F23500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</w:t>
      </w: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</w:t>
      </w:r>
    </w:p>
    <w:p w:rsidR="00360ECD" w:rsidRPr="0063765D" w:rsidRDefault="00EC096D" w:rsidP="00F23500">
      <w:pPr>
        <w:pStyle w:val="Standard"/>
        <w:spacing w:after="120" w:line="360" w:lineRule="auto"/>
        <w:ind w:right="-1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  <w:proofErr w:type="gramStart"/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>nato</w:t>
      </w:r>
      <w:proofErr w:type="gramEnd"/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>/a</w:t>
      </w:r>
      <w:r w:rsidR="00360ECD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_________________</w:t>
      </w:r>
      <w:r w:rsidR="004353D2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________________________il</w:t>
      </w:r>
      <w:r w:rsidR="00360ECD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__________________________</w:t>
      </w:r>
      <w:r w:rsidR="00F23500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___</w:t>
      </w:r>
      <w:r w:rsidR="00360ECD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</w:t>
      </w:r>
    </w:p>
    <w:p w:rsidR="00360ECD" w:rsidRPr="0063765D" w:rsidRDefault="004353D2" w:rsidP="00F23500">
      <w:pPr>
        <w:pStyle w:val="Standard"/>
        <w:spacing w:after="120" w:line="360" w:lineRule="auto"/>
        <w:ind w:right="-1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  <w:proofErr w:type="gramStart"/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>residente</w:t>
      </w:r>
      <w:proofErr w:type="gramEnd"/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 in</w:t>
      </w:r>
      <w:r w:rsidR="00EC096D"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 </w:t>
      </w:r>
      <w:r w:rsidR="00360ECD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________________________________________________________</w:t>
      </w:r>
      <w:r w:rsidR="00047CAB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_____</w:t>
      </w:r>
      <w:r w:rsidR="00F23500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____</w:t>
      </w:r>
      <w:r w:rsidR="00047CAB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___</w:t>
      </w:r>
    </w:p>
    <w:p w:rsidR="00360ECD" w:rsidRPr="0063765D" w:rsidRDefault="00EC096D" w:rsidP="00F23500">
      <w:pPr>
        <w:pStyle w:val="Standard"/>
        <w:spacing w:after="120" w:line="360" w:lineRule="auto"/>
        <w:ind w:right="-1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  <w:proofErr w:type="gramStart"/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>alla</w:t>
      </w:r>
      <w:proofErr w:type="gramEnd"/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 </w:t>
      </w:r>
      <w:r w:rsidR="004353D2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via/piazza</w:t>
      </w:r>
      <w:r w:rsidR="00360ECD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_______________________________________________________</w:t>
      </w:r>
      <w:r w:rsidR="00047CAB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</w:t>
      </w:r>
      <w:r w:rsidR="00F23500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____</w:t>
      </w:r>
      <w:r w:rsidR="00047CAB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_____</w:t>
      </w:r>
    </w:p>
    <w:p w:rsidR="00EC096D" w:rsidRPr="0063765D" w:rsidRDefault="004353D2" w:rsidP="00F23500">
      <w:pPr>
        <w:pStyle w:val="Standard"/>
        <w:spacing w:after="120" w:line="360" w:lineRule="auto"/>
        <w:ind w:right="-1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>tel</w:t>
      </w:r>
      <w:r w:rsidR="00F23500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. ____</w:t>
      </w:r>
      <w:r w:rsidR="00360ECD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</w:t>
      </w:r>
      <w:r w:rsidR="00047CAB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_____________</w:t>
      </w: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________email</w:t>
      </w:r>
      <w:r w:rsidR="00360ECD"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 _________</w:t>
      </w:r>
      <w:r w:rsidR="00047CAB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________</w:t>
      </w:r>
      <w:r w:rsidR="00360ECD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__________________</w:t>
      </w:r>
      <w:r w:rsidR="00F23500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____</w:t>
      </w:r>
      <w:r w:rsidR="00360ECD"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____  </w:t>
      </w:r>
    </w:p>
    <w:p w:rsidR="00360ECD" w:rsidRPr="0063765D" w:rsidRDefault="004353D2" w:rsidP="00F23500">
      <w:pPr>
        <w:pStyle w:val="Standard"/>
        <w:spacing w:after="120" w:line="360" w:lineRule="auto"/>
        <w:ind w:right="-1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>C.F./P.IVA</w:t>
      </w:r>
      <w:r w:rsidR="00360ECD"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 ________________________________________________________</w:t>
      </w:r>
      <w:r w:rsidR="00047CAB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</w:t>
      </w:r>
      <w:r w:rsidR="00360ECD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</w:t>
      </w:r>
      <w:r w:rsidR="00F23500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____</w:t>
      </w:r>
      <w:r w:rsidR="00360ECD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______</w:t>
      </w:r>
    </w:p>
    <w:p w:rsidR="00360ECD" w:rsidRPr="0063765D" w:rsidRDefault="00360ECD" w:rsidP="00EC096D">
      <w:pPr>
        <w:pStyle w:val="Standard"/>
        <w:spacing w:after="120" w:line="360" w:lineRule="auto"/>
        <w:ind w:right="329"/>
        <w:jc w:val="center"/>
        <w:rPr>
          <w:rFonts w:ascii="Calibri Light" w:eastAsia="Calibri" w:hAnsi="Calibri Light" w:cs="Calibri Light"/>
          <w:b/>
          <w:kern w:val="0"/>
          <w:sz w:val="24"/>
          <w:lang w:eastAsia="en-US"/>
        </w:rPr>
      </w:pPr>
      <w:r w:rsidRPr="0063765D">
        <w:rPr>
          <w:rFonts w:ascii="Calibri Light" w:eastAsia="Calibri" w:hAnsi="Calibri Light" w:cs="Calibri Light"/>
          <w:b/>
          <w:kern w:val="0"/>
          <w:sz w:val="24"/>
          <w:lang w:eastAsia="en-US"/>
        </w:rPr>
        <w:t>CHIEDE</w:t>
      </w:r>
    </w:p>
    <w:p w:rsidR="00360ECD" w:rsidRPr="0063765D" w:rsidRDefault="00360ECD" w:rsidP="00F23500">
      <w:pPr>
        <w:pStyle w:val="Standard"/>
        <w:tabs>
          <w:tab w:val="left" w:pos="9639"/>
        </w:tabs>
        <w:spacing w:after="120" w:line="240" w:lineRule="auto"/>
        <w:ind w:right="-1"/>
        <w:jc w:val="both"/>
        <w:rPr>
          <w:rFonts w:ascii="Calibri Light" w:hAnsi="Calibri Light" w:cs="Calibri Light"/>
        </w:rPr>
      </w:pPr>
      <w:proofErr w:type="gramStart"/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>di</w:t>
      </w:r>
      <w:proofErr w:type="gramEnd"/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 essere inserito/a nella SHORT LIST, per uno o più dei seguenti </w:t>
      </w:r>
      <w:r w:rsidR="00047CAB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P</w:t>
      </w: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>rofili  (segnare con una o più crocette la casella che interessa)</w:t>
      </w:r>
      <w:r w:rsidRPr="0063765D">
        <w:rPr>
          <w:rFonts w:ascii="Calibri Light" w:hAnsi="Calibri Light" w:cs="Calibri Light"/>
          <w:b/>
          <w:bCs/>
        </w:rPr>
        <w:tab/>
      </w:r>
    </w:p>
    <w:p w:rsidR="0063765D" w:rsidRPr="0063765D" w:rsidRDefault="0063765D" w:rsidP="0063765D">
      <w:pPr>
        <w:pStyle w:val="Standard"/>
        <w:numPr>
          <w:ilvl w:val="0"/>
          <w:numId w:val="16"/>
        </w:numPr>
        <w:spacing w:after="120" w:line="240" w:lineRule="auto"/>
        <w:ind w:right="329"/>
        <w:jc w:val="both"/>
        <w:rPr>
          <w:rFonts w:ascii="Calibri Light" w:hAnsi="Calibri Light" w:cs="Calibri Light"/>
          <w:sz w:val="24"/>
        </w:rPr>
      </w:pPr>
      <w:proofErr w:type="spellStart"/>
      <w:proofErr w:type="gramStart"/>
      <w:r w:rsidRPr="0063765D">
        <w:rPr>
          <w:rFonts w:ascii="Calibri Light" w:hAnsi="Calibri Light" w:cs="Calibri Light"/>
          <w:sz w:val="24"/>
        </w:rPr>
        <w:t>project</w:t>
      </w:r>
      <w:proofErr w:type="spellEnd"/>
      <w:proofErr w:type="gramEnd"/>
      <w:r w:rsidRPr="0063765D">
        <w:rPr>
          <w:rFonts w:ascii="Calibri Light" w:hAnsi="Calibri Light" w:cs="Calibri Light"/>
          <w:sz w:val="24"/>
        </w:rPr>
        <w:t xml:space="preserve"> manager nell’ambito di programmi complessi; </w:t>
      </w:r>
    </w:p>
    <w:p w:rsidR="0063765D" w:rsidRPr="0063765D" w:rsidRDefault="0063765D" w:rsidP="0063765D">
      <w:pPr>
        <w:pStyle w:val="Standard"/>
        <w:numPr>
          <w:ilvl w:val="0"/>
          <w:numId w:val="16"/>
        </w:numPr>
        <w:spacing w:after="120" w:line="240" w:lineRule="auto"/>
        <w:ind w:right="329"/>
        <w:jc w:val="both"/>
        <w:rPr>
          <w:rFonts w:ascii="Calibri Light" w:hAnsi="Calibri Light" w:cs="Calibri Light"/>
          <w:sz w:val="24"/>
        </w:rPr>
      </w:pPr>
      <w:proofErr w:type="gramStart"/>
      <w:r w:rsidRPr="0063765D">
        <w:rPr>
          <w:rFonts w:ascii="Calibri Light" w:hAnsi="Calibri Light" w:cs="Calibri Light"/>
          <w:sz w:val="24"/>
        </w:rPr>
        <w:t>esperti</w:t>
      </w:r>
      <w:proofErr w:type="gramEnd"/>
      <w:r w:rsidRPr="0063765D">
        <w:rPr>
          <w:rFonts w:ascii="Calibri Light" w:hAnsi="Calibri Light" w:cs="Calibri Light"/>
          <w:sz w:val="24"/>
        </w:rPr>
        <w:t xml:space="preserve"> di rendicontazione e monitoraggio dei progetti finanziati attraverso i fondi europei, nazionali, regionali; </w:t>
      </w:r>
    </w:p>
    <w:p w:rsidR="0063765D" w:rsidRPr="0063765D" w:rsidRDefault="0063765D" w:rsidP="0063765D">
      <w:pPr>
        <w:pStyle w:val="Standard"/>
        <w:numPr>
          <w:ilvl w:val="0"/>
          <w:numId w:val="16"/>
        </w:numPr>
        <w:spacing w:after="120" w:line="240" w:lineRule="auto"/>
        <w:ind w:right="329"/>
        <w:jc w:val="both"/>
        <w:rPr>
          <w:rFonts w:ascii="Calibri Light" w:hAnsi="Calibri Light" w:cs="Calibri Light"/>
          <w:sz w:val="24"/>
        </w:rPr>
      </w:pPr>
      <w:proofErr w:type="gramStart"/>
      <w:r w:rsidRPr="0063765D">
        <w:rPr>
          <w:rFonts w:ascii="Calibri Light" w:hAnsi="Calibri Light" w:cs="Calibri Light"/>
          <w:sz w:val="24"/>
        </w:rPr>
        <w:t>esperti</w:t>
      </w:r>
      <w:proofErr w:type="gramEnd"/>
      <w:r w:rsidRPr="0063765D">
        <w:rPr>
          <w:rFonts w:ascii="Calibri Light" w:hAnsi="Calibri Light" w:cs="Calibri Light"/>
          <w:sz w:val="24"/>
        </w:rPr>
        <w:t xml:space="preserve"> in progettazione europea; </w:t>
      </w:r>
    </w:p>
    <w:p w:rsidR="0063765D" w:rsidRPr="0063765D" w:rsidRDefault="0063765D" w:rsidP="0063765D">
      <w:pPr>
        <w:pStyle w:val="Standard"/>
        <w:numPr>
          <w:ilvl w:val="0"/>
          <w:numId w:val="16"/>
        </w:numPr>
        <w:spacing w:after="120" w:line="240" w:lineRule="auto"/>
        <w:ind w:right="329"/>
        <w:jc w:val="both"/>
        <w:rPr>
          <w:rFonts w:ascii="Calibri Light" w:hAnsi="Calibri Light" w:cs="Calibri Light"/>
          <w:sz w:val="24"/>
        </w:rPr>
      </w:pPr>
      <w:proofErr w:type="gramStart"/>
      <w:r w:rsidRPr="0063765D">
        <w:rPr>
          <w:rFonts w:ascii="Calibri Light" w:hAnsi="Calibri Light" w:cs="Calibri Light"/>
          <w:sz w:val="24"/>
        </w:rPr>
        <w:t>esperti</w:t>
      </w:r>
      <w:proofErr w:type="gramEnd"/>
      <w:r w:rsidRPr="0063765D">
        <w:rPr>
          <w:rFonts w:ascii="Calibri Light" w:hAnsi="Calibri Light" w:cs="Calibri Light"/>
          <w:sz w:val="24"/>
        </w:rPr>
        <w:t xml:space="preserve"> in analisi e valutazione economico-finanziaria di progetti; </w:t>
      </w:r>
    </w:p>
    <w:p w:rsidR="0063765D" w:rsidRPr="0063765D" w:rsidRDefault="0063765D" w:rsidP="0063765D">
      <w:pPr>
        <w:pStyle w:val="Standard"/>
        <w:numPr>
          <w:ilvl w:val="0"/>
          <w:numId w:val="16"/>
        </w:numPr>
        <w:spacing w:after="120" w:line="240" w:lineRule="auto"/>
        <w:ind w:right="329"/>
        <w:jc w:val="both"/>
        <w:rPr>
          <w:rFonts w:ascii="Calibri Light" w:hAnsi="Calibri Light" w:cs="Calibri Light"/>
          <w:sz w:val="24"/>
        </w:rPr>
      </w:pPr>
      <w:proofErr w:type="gramStart"/>
      <w:r w:rsidRPr="0063765D">
        <w:rPr>
          <w:rFonts w:ascii="Calibri Light" w:hAnsi="Calibri Light" w:cs="Calibri Light"/>
          <w:sz w:val="24"/>
        </w:rPr>
        <w:t>esperti</w:t>
      </w:r>
      <w:proofErr w:type="gramEnd"/>
      <w:r w:rsidRPr="0063765D">
        <w:rPr>
          <w:rFonts w:ascii="Calibri Light" w:hAnsi="Calibri Light" w:cs="Calibri Light"/>
          <w:sz w:val="24"/>
        </w:rPr>
        <w:t xml:space="preserve"> in analisi di progetti di sviluppo economico;</w:t>
      </w:r>
    </w:p>
    <w:p w:rsidR="0063765D" w:rsidRPr="0063765D" w:rsidRDefault="0063765D" w:rsidP="0063765D">
      <w:pPr>
        <w:pStyle w:val="Standard"/>
        <w:numPr>
          <w:ilvl w:val="0"/>
          <w:numId w:val="16"/>
        </w:numPr>
        <w:spacing w:after="120" w:line="240" w:lineRule="auto"/>
        <w:ind w:right="329"/>
        <w:jc w:val="both"/>
        <w:rPr>
          <w:rFonts w:ascii="Calibri Light" w:hAnsi="Calibri Light" w:cs="Calibri Light"/>
          <w:sz w:val="24"/>
        </w:rPr>
      </w:pPr>
      <w:proofErr w:type="gramStart"/>
      <w:r w:rsidRPr="0063765D">
        <w:rPr>
          <w:rFonts w:ascii="Calibri Light" w:hAnsi="Calibri Light" w:cs="Calibri Light"/>
          <w:sz w:val="24"/>
        </w:rPr>
        <w:t>esperti</w:t>
      </w:r>
      <w:proofErr w:type="gramEnd"/>
      <w:r w:rsidRPr="0063765D">
        <w:rPr>
          <w:rFonts w:ascii="Calibri Light" w:hAnsi="Calibri Light" w:cs="Calibri Light"/>
          <w:sz w:val="24"/>
        </w:rPr>
        <w:t xml:space="preserve"> in analisi di progetti di sviluppo territoriale;</w:t>
      </w:r>
    </w:p>
    <w:p w:rsidR="0063765D" w:rsidRPr="0063765D" w:rsidRDefault="0063765D" w:rsidP="0063765D">
      <w:pPr>
        <w:pStyle w:val="Standard"/>
        <w:numPr>
          <w:ilvl w:val="0"/>
          <w:numId w:val="16"/>
        </w:numPr>
        <w:spacing w:after="120" w:line="240" w:lineRule="auto"/>
        <w:ind w:right="329"/>
        <w:jc w:val="both"/>
        <w:rPr>
          <w:rFonts w:ascii="Calibri Light" w:hAnsi="Calibri Light" w:cs="Calibri Light"/>
          <w:sz w:val="24"/>
        </w:rPr>
      </w:pPr>
      <w:proofErr w:type="gramStart"/>
      <w:r w:rsidRPr="0063765D">
        <w:rPr>
          <w:rFonts w:ascii="Calibri Light" w:hAnsi="Calibri Light" w:cs="Calibri Light"/>
          <w:sz w:val="24"/>
        </w:rPr>
        <w:t>esperti</w:t>
      </w:r>
      <w:proofErr w:type="gramEnd"/>
      <w:r w:rsidRPr="0063765D">
        <w:rPr>
          <w:rFonts w:ascii="Calibri Light" w:hAnsi="Calibri Light" w:cs="Calibri Light"/>
          <w:sz w:val="24"/>
        </w:rPr>
        <w:t xml:space="preserve"> in programmi per la creazione d’impresa e l’imprenditorialità.</w:t>
      </w:r>
    </w:p>
    <w:p w:rsidR="0063765D" w:rsidRPr="0063765D" w:rsidRDefault="0063765D" w:rsidP="0063765D">
      <w:pPr>
        <w:pStyle w:val="Standard"/>
        <w:numPr>
          <w:ilvl w:val="0"/>
          <w:numId w:val="16"/>
        </w:numPr>
        <w:spacing w:after="120" w:line="240" w:lineRule="auto"/>
        <w:ind w:right="329"/>
        <w:jc w:val="both"/>
        <w:rPr>
          <w:rFonts w:ascii="Calibri Light" w:hAnsi="Calibri Light" w:cs="Calibri Light"/>
          <w:sz w:val="24"/>
        </w:rPr>
      </w:pPr>
      <w:proofErr w:type="gramStart"/>
      <w:r w:rsidRPr="0063765D">
        <w:rPr>
          <w:rFonts w:ascii="Calibri Light" w:hAnsi="Calibri Light" w:cs="Calibri Light"/>
          <w:sz w:val="24"/>
        </w:rPr>
        <w:lastRenderedPageBreak/>
        <w:t>esperti</w:t>
      </w:r>
      <w:proofErr w:type="gramEnd"/>
      <w:r w:rsidRPr="0063765D">
        <w:rPr>
          <w:rFonts w:ascii="Calibri Light" w:hAnsi="Calibri Light" w:cs="Calibri Light"/>
          <w:sz w:val="24"/>
        </w:rPr>
        <w:t xml:space="preserve"> in strumenti finanziari e finanza agevolata, finanziamenti per le PMI e la PA, Project </w:t>
      </w:r>
      <w:proofErr w:type="spellStart"/>
      <w:r w:rsidRPr="0063765D">
        <w:rPr>
          <w:rFonts w:ascii="Calibri Light" w:hAnsi="Calibri Light" w:cs="Calibri Light"/>
          <w:sz w:val="24"/>
        </w:rPr>
        <w:t>financing</w:t>
      </w:r>
      <w:proofErr w:type="spellEnd"/>
      <w:r w:rsidRPr="0063765D">
        <w:rPr>
          <w:rFonts w:ascii="Calibri Light" w:hAnsi="Calibri Light" w:cs="Calibri Light"/>
          <w:sz w:val="24"/>
        </w:rPr>
        <w:t xml:space="preserve"> e </w:t>
      </w:r>
      <w:proofErr w:type="spellStart"/>
      <w:r w:rsidRPr="0063765D">
        <w:rPr>
          <w:rFonts w:ascii="Calibri Light" w:hAnsi="Calibri Light" w:cs="Calibri Light"/>
          <w:sz w:val="24"/>
        </w:rPr>
        <w:t>Crowdfunding</w:t>
      </w:r>
      <w:proofErr w:type="spellEnd"/>
      <w:r w:rsidRPr="0063765D">
        <w:rPr>
          <w:rFonts w:ascii="Calibri Light" w:hAnsi="Calibri Light" w:cs="Calibri Light"/>
          <w:sz w:val="24"/>
        </w:rPr>
        <w:t xml:space="preserve">; </w:t>
      </w:r>
    </w:p>
    <w:p w:rsidR="0063765D" w:rsidRPr="0063765D" w:rsidRDefault="0063765D" w:rsidP="0063765D">
      <w:pPr>
        <w:pStyle w:val="Standard"/>
        <w:numPr>
          <w:ilvl w:val="0"/>
          <w:numId w:val="16"/>
        </w:numPr>
        <w:spacing w:after="120" w:line="240" w:lineRule="auto"/>
        <w:ind w:right="329"/>
        <w:jc w:val="both"/>
        <w:rPr>
          <w:rFonts w:ascii="Calibri Light" w:hAnsi="Calibri Light" w:cs="Calibri Light"/>
          <w:sz w:val="24"/>
        </w:rPr>
      </w:pPr>
      <w:proofErr w:type="gramStart"/>
      <w:r w:rsidRPr="0063765D">
        <w:rPr>
          <w:rFonts w:ascii="Calibri Light" w:hAnsi="Calibri Light" w:cs="Calibri Light"/>
          <w:sz w:val="24"/>
        </w:rPr>
        <w:t>esperti</w:t>
      </w:r>
      <w:proofErr w:type="gramEnd"/>
      <w:r w:rsidRPr="0063765D">
        <w:rPr>
          <w:rFonts w:ascii="Calibri Light" w:hAnsi="Calibri Light" w:cs="Calibri Light"/>
          <w:sz w:val="24"/>
        </w:rPr>
        <w:t xml:space="preserve"> in economia sociale, politiche sociali e politiche del lavoro. </w:t>
      </w:r>
    </w:p>
    <w:p w:rsidR="004353D2" w:rsidRPr="0063765D" w:rsidRDefault="004353D2" w:rsidP="00047CAB">
      <w:pPr>
        <w:pStyle w:val="Standard"/>
        <w:spacing w:after="120" w:line="240" w:lineRule="auto"/>
        <w:ind w:right="329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</w:p>
    <w:p w:rsidR="00633672" w:rsidRPr="0063765D" w:rsidRDefault="00633672" w:rsidP="004353D2">
      <w:pPr>
        <w:pStyle w:val="Standard"/>
        <w:spacing w:after="120" w:line="240" w:lineRule="auto"/>
        <w:ind w:right="-1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>A tal fine, consapevole della responsabilità che si assume e delle sanzioni stabilite dalla legge nei confronti di chi attesta il falso e delle san</w:t>
      </w:r>
      <w:r w:rsidR="00506FBA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zioni richiamate dall'art. 76 DPR</w:t>
      </w: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 </w:t>
      </w:r>
      <w:r w:rsidR="00506FBA"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n. </w:t>
      </w:r>
      <w:r w:rsidR="004353D2"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445 del 28/12/2000 </w:t>
      </w: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>(ai sensi d</w:t>
      </w:r>
      <w:r w:rsidR="004353D2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egli artt. 46 e 47 del D.P.R. n.</w:t>
      </w: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 445</w:t>
      </w:r>
      <w:r w:rsidR="004353D2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/2000</w:t>
      </w: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>) dichiara:</w:t>
      </w:r>
    </w:p>
    <w:p w:rsidR="00633672" w:rsidRPr="0063765D" w:rsidRDefault="00633672" w:rsidP="00047CAB">
      <w:pPr>
        <w:widowControl/>
        <w:numPr>
          <w:ilvl w:val="0"/>
          <w:numId w:val="14"/>
        </w:numPr>
        <w:suppressAutoHyphens w:val="0"/>
        <w:spacing w:after="160" w:line="259" w:lineRule="auto"/>
        <w:jc w:val="both"/>
        <w:textAlignment w:val="auto"/>
        <w:rPr>
          <w:rFonts w:ascii="Calibri Light" w:hAnsi="Calibri Light" w:cs="Calibri Light"/>
          <w:sz w:val="24"/>
        </w:rPr>
      </w:pPr>
      <w:proofErr w:type="gramStart"/>
      <w:r w:rsidRPr="0063765D">
        <w:rPr>
          <w:rFonts w:ascii="Calibri Light" w:hAnsi="Calibri Light" w:cs="Calibri Light"/>
          <w:sz w:val="24"/>
        </w:rPr>
        <w:t>di</w:t>
      </w:r>
      <w:proofErr w:type="gramEnd"/>
      <w:r w:rsidRPr="0063765D">
        <w:rPr>
          <w:rFonts w:ascii="Calibri Light" w:hAnsi="Calibri Light" w:cs="Calibri Light"/>
          <w:sz w:val="24"/>
        </w:rPr>
        <w:t xml:space="preserve"> avere cittadinanza italiana o di altro Stato membro dell’Unione Europea (__________</w:t>
      </w:r>
      <w:r w:rsidR="00F23500" w:rsidRPr="0063765D">
        <w:rPr>
          <w:rFonts w:ascii="Calibri Light" w:hAnsi="Calibri Light" w:cs="Calibri Light"/>
          <w:sz w:val="24"/>
        </w:rPr>
        <w:t>_________</w:t>
      </w:r>
      <w:r w:rsidRPr="0063765D">
        <w:rPr>
          <w:rFonts w:ascii="Calibri Light" w:hAnsi="Calibri Light" w:cs="Calibri Light"/>
          <w:sz w:val="24"/>
        </w:rPr>
        <w:t xml:space="preserve">_______); </w:t>
      </w:r>
    </w:p>
    <w:p w:rsidR="00633672" w:rsidRPr="0063765D" w:rsidRDefault="00633672" w:rsidP="00047CAB">
      <w:pPr>
        <w:widowControl/>
        <w:numPr>
          <w:ilvl w:val="0"/>
          <w:numId w:val="14"/>
        </w:numPr>
        <w:suppressAutoHyphens w:val="0"/>
        <w:spacing w:after="160" w:line="259" w:lineRule="auto"/>
        <w:jc w:val="both"/>
        <w:textAlignment w:val="auto"/>
        <w:rPr>
          <w:rFonts w:ascii="Calibri Light" w:hAnsi="Calibri Light" w:cs="Calibri Light"/>
          <w:sz w:val="24"/>
        </w:rPr>
      </w:pPr>
      <w:proofErr w:type="gramStart"/>
      <w:r w:rsidRPr="0063765D">
        <w:rPr>
          <w:rFonts w:ascii="Calibri Light" w:hAnsi="Calibri Light" w:cs="Calibri Light"/>
          <w:sz w:val="24"/>
        </w:rPr>
        <w:t>di</w:t>
      </w:r>
      <w:proofErr w:type="gramEnd"/>
      <w:r w:rsidRPr="0063765D">
        <w:rPr>
          <w:rFonts w:ascii="Calibri Light" w:hAnsi="Calibri Light" w:cs="Calibri Light"/>
          <w:sz w:val="24"/>
        </w:rPr>
        <w:t xml:space="preserve"> godere dei diritti civili e politici; </w:t>
      </w:r>
    </w:p>
    <w:p w:rsidR="00633672" w:rsidRPr="0063765D" w:rsidRDefault="00633672" w:rsidP="00047CAB">
      <w:pPr>
        <w:widowControl/>
        <w:numPr>
          <w:ilvl w:val="0"/>
          <w:numId w:val="14"/>
        </w:numPr>
        <w:suppressAutoHyphens w:val="0"/>
        <w:spacing w:after="160" w:line="259" w:lineRule="auto"/>
        <w:jc w:val="both"/>
        <w:textAlignment w:val="auto"/>
        <w:rPr>
          <w:rFonts w:ascii="Calibri Light" w:hAnsi="Calibri Light" w:cs="Calibri Light"/>
          <w:sz w:val="24"/>
        </w:rPr>
      </w:pPr>
      <w:proofErr w:type="gramStart"/>
      <w:r w:rsidRPr="0063765D">
        <w:rPr>
          <w:rFonts w:ascii="Calibri Light" w:hAnsi="Calibri Light" w:cs="Calibri Light"/>
          <w:sz w:val="24"/>
        </w:rPr>
        <w:t>di</w:t>
      </w:r>
      <w:proofErr w:type="gramEnd"/>
      <w:r w:rsidRPr="0063765D">
        <w:rPr>
          <w:rFonts w:ascii="Calibri Light" w:hAnsi="Calibri Light" w:cs="Calibri Light"/>
          <w:sz w:val="24"/>
        </w:rPr>
        <w:t xml:space="preserve"> non aver riportato condanne penali e non essere destinatario di provvedimenti che riguardano l’applicazione di misure di prevenzione, di decisioni civili e di provvedimenti amministrativi iscritti nel casellario giudiziale; </w:t>
      </w:r>
    </w:p>
    <w:p w:rsidR="00633672" w:rsidRPr="0063765D" w:rsidRDefault="00633672" w:rsidP="00047CAB">
      <w:pPr>
        <w:widowControl/>
        <w:numPr>
          <w:ilvl w:val="0"/>
          <w:numId w:val="14"/>
        </w:numPr>
        <w:suppressAutoHyphens w:val="0"/>
        <w:spacing w:after="160" w:line="259" w:lineRule="auto"/>
        <w:jc w:val="both"/>
        <w:textAlignment w:val="auto"/>
        <w:rPr>
          <w:rFonts w:ascii="Calibri Light" w:hAnsi="Calibri Light" w:cs="Calibri Light"/>
          <w:sz w:val="24"/>
        </w:rPr>
      </w:pPr>
      <w:proofErr w:type="gramStart"/>
      <w:r w:rsidRPr="0063765D">
        <w:rPr>
          <w:rFonts w:ascii="Calibri Light" w:hAnsi="Calibri Light" w:cs="Calibri Light"/>
          <w:sz w:val="24"/>
        </w:rPr>
        <w:t>di</w:t>
      </w:r>
      <w:proofErr w:type="gramEnd"/>
      <w:r w:rsidRPr="0063765D">
        <w:rPr>
          <w:rFonts w:ascii="Calibri Light" w:hAnsi="Calibri Light" w:cs="Calibri Light"/>
          <w:sz w:val="24"/>
        </w:rPr>
        <w:t xml:space="preserve"> avere una buona conoscenza della lingua italiana parlata e scritta (per i candidati di nazionalità straniera); </w:t>
      </w:r>
    </w:p>
    <w:p w:rsidR="00633672" w:rsidRPr="0063765D" w:rsidRDefault="00633672" w:rsidP="0063367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136D14" w:rsidRPr="0063765D" w:rsidRDefault="00136D14" w:rsidP="00047CAB">
      <w:pPr>
        <w:pStyle w:val="Standard"/>
        <w:spacing w:after="120" w:line="360" w:lineRule="auto"/>
        <w:ind w:right="329"/>
        <w:jc w:val="center"/>
        <w:rPr>
          <w:rFonts w:ascii="Calibri Light" w:eastAsia="Calibri" w:hAnsi="Calibri Light" w:cs="Calibri Light"/>
          <w:b/>
          <w:kern w:val="0"/>
          <w:sz w:val="24"/>
          <w:lang w:eastAsia="en-US"/>
        </w:rPr>
      </w:pPr>
      <w:r w:rsidRPr="0063765D">
        <w:rPr>
          <w:rFonts w:ascii="Calibri Light" w:eastAsia="Calibri" w:hAnsi="Calibri Light" w:cs="Calibri Light"/>
          <w:b/>
          <w:kern w:val="0"/>
          <w:sz w:val="24"/>
          <w:lang w:eastAsia="en-US"/>
        </w:rPr>
        <w:t xml:space="preserve">DICHIARO ALTRESI’ </w:t>
      </w:r>
    </w:p>
    <w:p w:rsidR="00506FBA" w:rsidRPr="0063765D" w:rsidRDefault="00506FBA" w:rsidP="00506FBA">
      <w:pPr>
        <w:widowControl/>
        <w:numPr>
          <w:ilvl w:val="0"/>
          <w:numId w:val="14"/>
        </w:numPr>
        <w:suppressAutoHyphens w:val="0"/>
        <w:spacing w:after="160" w:line="259" w:lineRule="auto"/>
        <w:jc w:val="both"/>
        <w:textAlignment w:val="auto"/>
        <w:rPr>
          <w:rFonts w:ascii="Calibri Light" w:hAnsi="Calibri Light" w:cs="Calibri Light"/>
          <w:i/>
          <w:sz w:val="24"/>
        </w:rPr>
      </w:pPr>
      <w:proofErr w:type="gramStart"/>
      <w:r w:rsidRPr="0063765D">
        <w:rPr>
          <w:rFonts w:ascii="Calibri Light" w:hAnsi="Calibri Light" w:cs="Calibri Light"/>
          <w:sz w:val="24"/>
        </w:rPr>
        <w:t>di</w:t>
      </w:r>
      <w:proofErr w:type="gramEnd"/>
      <w:r w:rsidRPr="0063765D">
        <w:rPr>
          <w:rFonts w:ascii="Calibri Light" w:hAnsi="Calibri Light" w:cs="Calibri Light"/>
          <w:sz w:val="24"/>
        </w:rPr>
        <w:t xml:space="preserve"> essere in possesso del/i seguente/i titoli di studio</w:t>
      </w:r>
      <w:r w:rsidR="00B32B93" w:rsidRPr="0063765D">
        <w:rPr>
          <w:rFonts w:ascii="Calibri Light" w:hAnsi="Calibri Light" w:cs="Calibri Light"/>
          <w:sz w:val="24"/>
        </w:rPr>
        <w:t xml:space="preserve"> </w:t>
      </w:r>
      <w:r w:rsidR="00B32B93" w:rsidRPr="0063765D">
        <w:rPr>
          <w:rFonts w:ascii="Calibri Light" w:hAnsi="Calibri Light" w:cs="Calibri Light"/>
          <w:i/>
          <w:sz w:val="24"/>
        </w:rPr>
        <w:t>(Diploma di laurea vecchio ordinamento, laurea specialistica/magistrale o titolo equipollente riconosciuto dallo Stato italiano – specificare)</w:t>
      </w:r>
      <w:r w:rsidRPr="0063765D">
        <w:rPr>
          <w:rFonts w:ascii="Calibri Light" w:hAnsi="Calibri Light" w:cs="Calibri Light"/>
          <w:i/>
          <w:sz w:val="24"/>
        </w:rPr>
        <w:t>:</w:t>
      </w:r>
    </w:p>
    <w:p w:rsidR="00F23500" w:rsidRPr="0063765D" w:rsidRDefault="00506FBA" w:rsidP="00506FBA">
      <w:pPr>
        <w:widowControl/>
        <w:suppressAutoHyphens w:val="0"/>
        <w:spacing w:after="160" w:line="259" w:lineRule="auto"/>
        <w:ind w:left="720"/>
        <w:jc w:val="both"/>
        <w:textAlignment w:val="auto"/>
        <w:rPr>
          <w:rFonts w:ascii="Calibri Light" w:hAnsi="Calibri Light" w:cs="Calibri Light"/>
          <w:sz w:val="24"/>
        </w:rPr>
      </w:pPr>
      <w:r w:rsidRPr="0063765D">
        <w:rPr>
          <w:rFonts w:ascii="Calibri Light" w:hAnsi="Calibri Light" w:cs="Calibri Light"/>
          <w:sz w:val="24"/>
        </w:rPr>
        <w:t>__________________________________________________________________________</w:t>
      </w:r>
    </w:p>
    <w:p w:rsidR="00506FBA" w:rsidRPr="0063765D" w:rsidRDefault="00506FBA" w:rsidP="00506FBA">
      <w:pPr>
        <w:widowControl/>
        <w:suppressAutoHyphens w:val="0"/>
        <w:spacing w:after="160" w:line="259" w:lineRule="auto"/>
        <w:ind w:left="720"/>
        <w:jc w:val="both"/>
        <w:textAlignment w:val="auto"/>
        <w:rPr>
          <w:rFonts w:ascii="Calibri Light" w:hAnsi="Calibri Light" w:cs="Calibri Light"/>
          <w:sz w:val="24"/>
        </w:rPr>
      </w:pPr>
      <w:proofErr w:type="gramStart"/>
      <w:r w:rsidRPr="0063765D">
        <w:rPr>
          <w:rFonts w:ascii="Calibri Light" w:hAnsi="Calibri Light" w:cs="Calibri Light"/>
          <w:sz w:val="24"/>
        </w:rPr>
        <w:t>conseguito</w:t>
      </w:r>
      <w:proofErr w:type="gramEnd"/>
      <w:r w:rsidRPr="0063765D">
        <w:rPr>
          <w:rFonts w:ascii="Calibri Light" w:hAnsi="Calibri Light" w:cs="Calibri Light"/>
          <w:sz w:val="24"/>
        </w:rPr>
        <w:t xml:space="preserve"> in data _______________________________________________________</w:t>
      </w:r>
    </w:p>
    <w:p w:rsidR="00506FBA" w:rsidRPr="0063765D" w:rsidRDefault="00506FBA" w:rsidP="00506FBA">
      <w:pPr>
        <w:widowControl/>
        <w:suppressAutoHyphens w:val="0"/>
        <w:spacing w:after="160" w:line="259" w:lineRule="auto"/>
        <w:ind w:left="720"/>
        <w:jc w:val="both"/>
        <w:textAlignment w:val="auto"/>
        <w:rPr>
          <w:rFonts w:ascii="Calibri Light" w:hAnsi="Calibri Light" w:cs="Calibri Light"/>
          <w:sz w:val="24"/>
        </w:rPr>
      </w:pPr>
      <w:proofErr w:type="gramStart"/>
      <w:r w:rsidRPr="0063765D">
        <w:rPr>
          <w:rFonts w:ascii="Calibri Light" w:hAnsi="Calibri Light" w:cs="Calibri Light"/>
          <w:sz w:val="24"/>
        </w:rPr>
        <w:t>presso</w:t>
      </w:r>
      <w:proofErr w:type="gramEnd"/>
      <w:r w:rsidRPr="0063765D">
        <w:rPr>
          <w:rFonts w:ascii="Calibri Light" w:hAnsi="Calibri Light" w:cs="Calibri Light"/>
          <w:sz w:val="24"/>
        </w:rPr>
        <w:t xml:space="preserve"> ___________________________________________________________________ </w:t>
      </w:r>
    </w:p>
    <w:p w:rsidR="00506FBA" w:rsidRPr="0063765D" w:rsidRDefault="00506FBA" w:rsidP="00506FBA">
      <w:pPr>
        <w:widowControl/>
        <w:suppressAutoHyphens w:val="0"/>
        <w:spacing w:after="160" w:line="259" w:lineRule="auto"/>
        <w:ind w:left="720"/>
        <w:jc w:val="both"/>
        <w:textAlignment w:val="auto"/>
        <w:rPr>
          <w:rFonts w:ascii="Calibri Light" w:hAnsi="Calibri Light" w:cs="Calibri Light"/>
          <w:sz w:val="24"/>
        </w:rPr>
      </w:pPr>
      <w:proofErr w:type="gramStart"/>
      <w:r w:rsidRPr="0063765D">
        <w:rPr>
          <w:rFonts w:ascii="Calibri Light" w:hAnsi="Calibri Light" w:cs="Calibri Light"/>
          <w:sz w:val="24"/>
        </w:rPr>
        <w:t>con</w:t>
      </w:r>
      <w:proofErr w:type="gramEnd"/>
      <w:r w:rsidRPr="0063765D">
        <w:rPr>
          <w:rFonts w:ascii="Calibri Light" w:hAnsi="Calibri Light" w:cs="Calibri Light"/>
          <w:sz w:val="24"/>
        </w:rPr>
        <w:t xml:space="preserve"> votazione ________________;</w:t>
      </w:r>
    </w:p>
    <w:p w:rsidR="000E1E99" w:rsidRPr="0063765D" w:rsidRDefault="00022F5F" w:rsidP="00F23500">
      <w:pPr>
        <w:pStyle w:val="Standard"/>
        <w:numPr>
          <w:ilvl w:val="0"/>
          <w:numId w:val="11"/>
        </w:numPr>
        <w:spacing w:after="120" w:line="240" w:lineRule="auto"/>
        <w:ind w:right="-1"/>
        <w:jc w:val="both"/>
        <w:rPr>
          <w:rFonts w:ascii="Calibri Light" w:hAnsi="Calibri Light" w:cs="Calibri Light"/>
          <w:sz w:val="24"/>
        </w:rPr>
      </w:pPr>
      <w:proofErr w:type="gramStart"/>
      <w:r w:rsidRPr="0063765D">
        <w:rPr>
          <w:rFonts w:ascii="Calibri Light" w:hAnsi="Calibri Light" w:cs="Calibri Light"/>
          <w:sz w:val="24"/>
        </w:rPr>
        <w:t>di</w:t>
      </w:r>
      <w:proofErr w:type="gramEnd"/>
      <w:r w:rsidRPr="0063765D">
        <w:rPr>
          <w:rFonts w:ascii="Calibri Light" w:hAnsi="Calibri Light" w:cs="Calibri Light"/>
          <w:sz w:val="24"/>
        </w:rPr>
        <w:t xml:space="preserve"> possedere una esperienza specifica connessa al </w:t>
      </w:r>
      <w:r w:rsidR="004353D2" w:rsidRPr="0063765D">
        <w:rPr>
          <w:rFonts w:ascii="Calibri Light" w:hAnsi="Calibri Light" w:cs="Calibri Light"/>
          <w:sz w:val="24"/>
        </w:rPr>
        <w:t>P</w:t>
      </w:r>
      <w:r w:rsidRPr="0063765D">
        <w:rPr>
          <w:rFonts w:ascii="Calibri Light" w:hAnsi="Calibri Light" w:cs="Calibri Light"/>
          <w:sz w:val="24"/>
        </w:rPr>
        <w:t>rofilo</w:t>
      </w:r>
      <w:r w:rsidR="004353D2" w:rsidRPr="0063765D">
        <w:rPr>
          <w:rFonts w:ascii="Calibri Light" w:hAnsi="Calibri Light" w:cs="Calibri Light"/>
          <w:sz w:val="24"/>
        </w:rPr>
        <w:t>/ai Profili</w:t>
      </w:r>
      <w:r w:rsidRPr="0063765D">
        <w:rPr>
          <w:rFonts w:ascii="Calibri Light" w:hAnsi="Calibri Light" w:cs="Calibri Light"/>
          <w:sz w:val="24"/>
        </w:rPr>
        <w:t xml:space="preserve"> prescelto</w:t>
      </w:r>
      <w:r w:rsidR="004353D2" w:rsidRPr="0063765D">
        <w:rPr>
          <w:rFonts w:ascii="Calibri Light" w:hAnsi="Calibri Light" w:cs="Calibri Light"/>
          <w:sz w:val="24"/>
        </w:rPr>
        <w:t>/i</w:t>
      </w:r>
      <w:r w:rsidRPr="0063765D">
        <w:rPr>
          <w:rFonts w:ascii="Calibri Light" w:hAnsi="Calibri Light" w:cs="Calibri Light"/>
          <w:sz w:val="24"/>
        </w:rPr>
        <w:t xml:space="preserve">, </w:t>
      </w:r>
      <w:r w:rsidR="000E1E99"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rilevabile dal </w:t>
      </w:r>
      <w:r w:rsidR="000E1E99" w:rsidRPr="0063765D">
        <w:rPr>
          <w:rFonts w:ascii="Calibri Light" w:hAnsi="Calibri Light" w:cs="Calibri Light"/>
          <w:sz w:val="24"/>
        </w:rPr>
        <w:t>curriculum allegato e documentabile su richiesta;</w:t>
      </w:r>
    </w:p>
    <w:p w:rsidR="000E1E99" w:rsidRPr="0063765D" w:rsidRDefault="000E1E99" w:rsidP="00F23500">
      <w:pPr>
        <w:widowControl/>
        <w:numPr>
          <w:ilvl w:val="0"/>
          <w:numId w:val="14"/>
        </w:numPr>
        <w:suppressAutoHyphens w:val="0"/>
        <w:spacing w:after="160" w:line="259" w:lineRule="auto"/>
        <w:ind w:right="-1"/>
        <w:jc w:val="both"/>
        <w:textAlignment w:val="auto"/>
        <w:rPr>
          <w:rFonts w:ascii="Calibri Light" w:hAnsi="Calibri Light" w:cs="Calibri Light"/>
          <w:sz w:val="24"/>
        </w:rPr>
      </w:pPr>
      <w:proofErr w:type="gramStart"/>
      <w:r w:rsidRPr="0063765D">
        <w:rPr>
          <w:rFonts w:ascii="Calibri Light" w:hAnsi="Calibri Light" w:cs="Calibri Light"/>
          <w:sz w:val="24"/>
        </w:rPr>
        <w:t>di</w:t>
      </w:r>
      <w:proofErr w:type="gramEnd"/>
      <w:r w:rsidRPr="0063765D">
        <w:rPr>
          <w:rFonts w:ascii="Calibri Light" w:hAnsi="Calibri Light" w:cs="Calibri Light"/>
          <w:sz w:val="24"/>
        </w:rPr>
        <w:t xml:space="preserve"> conoscere ed usare correntemente il sistema Microsoft Windows, i principali programmi del pacchetto Microsoft Office, client di posta elettronica, ed Internet e comunque dei principali programmi informatici;</w:t>
      </w:r>
    </w:p>
    <w:p w:rsidR="00CA342C" w:rsidRPr="0063765D" w:rsidRDefault="00CA342C" w:rsidP="00F23500">
      <w:pPr>
        <w:widowControl/>
        <w:numPr>
          <w:ilvl w:val="0"/>
          <w:numId w:val="14"/>
        </w:numPr>
        <w:suppressAutoHyphens w:val="0"/>
        <w:spacing w:after="160" w:line="259" w:lineRule="auto"/>
        <w:ind w:right="-1"/>
        <w:jc w:val="both"/>
        <w:textAlignment w:val="auto"/>
        <w:rPr>
          <w:rFonts w:ascii="Calibri Light" w:hAnsi="Calibri Light" w:cs="Calibri Light"/>
          <w:sz w:val="24"/>
        </w:rPr>
      </w:pPr>
      <w:proofErr w:type="gramStart"/>
      <w:r w:rsidRPr="0063765D">
        <w:rPr>
          <w:rFonts w:ascii="Calibri Light" w:hAnsi="Calibri Light" w:cs="Calibri Light"/>
          <w:sz w:val="24"/>
        </w:rPr>
        <w:t>di</w:t>
      </w:r>
      <w:proofErr w:type="gramEnd"/>
      <w:r w:rsidRPr="0063765D">
        <w:rPr>
          <w:rFonts w:ascii="Calibri Light" w:hAnsi="Calibri Light" w:cs="Calibri Light"/>
          <w:sz w:val="24"/>
        </w:rPr>
        <w:t xml:space="preserve"> conoscere l</w:t>
      </w:r>
      <w:r w:rsidR="004353D2" w:rsidRPr="0063765D">
        <w:rPr>
          <w:rFonts w:ascii="Calibri Light" w:hAnsi="Calibri Light" w:cs="Calibri Light"/>
          <w:sz w:val="24"/>
        </w:rPr>
        <w:t>a lingua inglese e le</w:t>
      </w:r>
      <w:r w:rsidRPr="0063765D">
        <w:rPr>
          <w:rFonts w:ascii="Calibri Light" w:hAnsi="Calibri Light" w:cs="Calibri Light"/>
          <w:sz w:val="24"/>
        </w:rPr>
        <w:t xml:space="preserve"> seguenti lingue straniere (scritte e parlate): </w:t>
      </w:r>
    </w:p>
    <w:p w:rsidR="00CA342C" w:rsidRPr="0063765D" w:rsidRDefault="00CA342C" w:rsidP="00CA342C">
      <w:pPr>
        <w:widowControl/>
        <w:suppressAutoHyphens w:val="0"/>
        <w:spacing w:after="160" w:line="259" w:lineRule="auto"/>
        <w:ind w:left="720"/>
        <w:jc w:val="both"/>
        <w:textAlignment w:val="auto"/>
        <w:rPr>
          <w:rFonts w:ascii="Calibri Light" w:hAnsi="Calibri Light" w:cs="Calibri Light"/>
          <w:sz w:val="24"/>
        </w:rPr>
      </w:pPr>
      <w:r w:rsidRPr="0063765D">
        <w:rPr>
          <w:rFonts w:ascii="Calibri Light" w:hAnsi="Calibri Light" w:cs="Calibri Light"/>
          <w:sz w:val="24"/>
        </w:rPr>
        <w:t xml:space="preserve">- _________________________________________________________ </w:t>
      </w:r>
    </w:p>
    <w:p w:rsidR="00CA342C" w:rsidRPr="0063765D" w:rsidRDefault="00CA342C" w:rsidP="00CA342C">
      <w:pPr>
        <w:widowControl/>
        <w:suppressAutoHyphens w:val="0"/>
        <w:spacing w:after="160" w:line="259" w:lineRule="auto"/>
        <w:ind w:left="720"/>
        <w:jc w:val="both"/>
        <w:textAlignment w:val="auto"/>
        <w:rPr>
          <w:rFonts w:ascii="Calibri Light" w:hAnsi="Calibri Light" w:cs="Calibri Light"/>
          <w:sz w:val="24"/>
        </w:rPr>
      </w:pPr>
      <w:r w:rsidRPr="0063765D">
        <w:rPr>
          <w:rFonts w:ascii="Calibri Light" w:hAnsi="Calibri Light" w:cs="Calibri Light"/>
          <w:sz w:val="24"/>
        </w:rPr>
        <w:t xml:space="preserve">- ________________________________________________________ </w:t>
      </w:r>
    </w:p>
    <w:p w:rsidR="00047CAB" w:rsidRPr="0063765D" w:rsidRDefault="00047CAB" w:rsidP="00022F5F">
      <w:pPr>
        <w:widowControl/>
        <w:numPr>
          <w:ilvl w:val="0"/>
          <w:numId w:val="14"/>
        </w:numPr>
        <w:suppressAutoHyphens w:val="0"/>
        <w:spacing w:after="160" w:line="259" w:lineRule="auto"/>
        <w:jc w:val="both"/>
        <w:textAlignment w:val="auto"/>
        <w:rPr>
          <w:rFonts w:ascii="Calibri Light" w:hAnsi="Calibri Light" w:cs="Calibri Light"/>
          <w:sz w:val="24"/>
        </w:rPr>
      </w:pPr>
      <w:bookmarkStart w:id="0" w:name="_GoBack"/>
      <w:bookmarkEnd w:id="0"/>
      <w:r w:rsidRPr="0063765D">
        <w:rPr>
          <w:rFonts w:ascii="Calibri Light" w:hAnsi="Calibri Light" w:cs="Calibri Light"/>
          <w:sz w:val="24"/>
        </w:rPr>
        <w:t xml:space="preserve">di assumere la responsabilità dei dati e delle informazioni fornite e la consapevolezza delle conseguenze penali derivanti dalla resa di dati falsi; </w:t>
      </w:r>
    </w:p>
    <w:p w:rsidR="00047CAB" w:rsidRPr="0063765D" w:rsidRDefault="00047CAB" w:rsidP="00022F5F">
      <w:pPr>
        <w:widowControl/>
        <w:numPr>
          <w:ilvl w:val="0"/>
          <w:numId w:val="14"/>
        </w:numPr>
        <w:suppressAutoHyphens w:val="0"/>
        <w:spacing w:after="160" w:line="259" w:lineRule="auto"/>
        <w:jc w:val="both"/>
        <w:textAlignment w:val="auto"/>
        <w:rPr>
          <w:rFonts w:ascii="Calibri Light" w:hAnsi="Calibri Light" w:cs="Calibri Light"/>
          <w:sz w:val="24"/>
        </w:rPr>
      </w:pPr>
      <w:proofErr w:type="gramStart"/>
      <w:r w:rsidRPr="0063765D">
        <w:rPr>
          <w:rFonts w:ascii="Calibri Light" w:hAnsi="Calibri Light" w:cs="Calibri Light"/>
          <w:sz w:val="24"/>
        </w:rPr>
        <w:t>di</w:t>
      </w:r>
      <w:proofErr w:type="gramEnd"/>
      <w:r w:rsidRPr="0063765D">
        <w:rPr>
          <w:rFonts w:ascii="Calibri Light" w:hAnsi="Calibri Light" w:cs="Calibri Light"/>
          <w:sz w:val="24"/>
        </w:rPr>
        <w:t xml:space="preserve"> accettare integralmente le c</w:t>
      </w:r>
      <w:r w:rsidR="004C26F2" w:rsidRPr="0063765D">
        <w:rPr>
          <w:rFonts w:ascii="Calibri Light" w:hAnsi="Calibri Light" w:cs="Calibri Light"/>
          <w:sz w:val="24"/>
        </w:rPr>
        <w:t>ondizioni previste nell’A</w:t>
      </w:r>
      <w:r w:rsidR="00CA342C" w:rsidRPr="0063765D">
        <w:rPr>
          <w:rFonts w:ascii="Calibri Light" w:hAnsi="Calibri Light" w:cs="Calibri Light"/>
          <w:sz w:val="24"/>
        </w:rPr>
        <w:t>vviso</w:t>
      </w:r>
      <w:r w:rsidR="004C26F2" w:rsidRPr="0063765D">
        <w:rPr>
          <w:rFonts w:ascii="Calibri Light" w:hAnsi="Calibri Light" w:cs="Calibri Light"/>
          <w:sz w:val="24"/>
        </w:rPr>
        <w:t xml:space="preserve"> in oggetto</w:t>
      </w:r>
      <w:r w:rsidR="00CA342C" w:rsidRPr="0063765D">
        <w:rPr>
          <w:rFonts w:ascii="Calibri Light" w:hAnsi="Calibri Light" w:cs="Calibri Light"/>
          <w:sz w:val="24"/>
        </w:rPr>
        <w:t>.</w:t>
      </w:r>
    </w:p>
    <w:p w:rsidR="00047CAB" w:rsidRPr="0063765D" w:rsidRDefault="00047CAB" w:rsidP="0063367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0E1E99" w:rsidRPr="0063765D" w:rsidRDefault="000E1E99" w:rsidP="00F23500">
      <w:pPr>
        <w:pStyle w:val="Standard"/>
        <w:spacing w:after="120"/>
        <w:ind w:right="329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>Si allegano i seguenti documenti:</w:t>
      </w:r>
    </w:p>
    <w:p w:rsidR="000E1E99" w:rsidRPr="0063765D" w:rsidRDefault="000E1E99" w:rsidP="00F23500">
      <w:pPr>
        <w:pStyle w:val="Standard"/>
        <w:numPr>
          <w:ilvl w:val="0"/>
          <w:numId w:val="11"/>
        </w:numPr>
        <w:spacing w:after="120"/>
        <w:ind w:right="-1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Curriculum </w:t>
      </w:r>
      <w:r w:rsidR="00CA342C" w:rsidRPr="0063765D">
        <w:rPr>
          <w:rFonts w:ascii="Calibri Light" w:eastAsia="Calibri" w:hAnsi="Calibri Light" w:cs="Calibri Light"/>
          <w:kern w:val="0"/>
          <w:sz w:val="24"/>
          <w:lang w:eastAsia="en-US"/>
        </w:rPr>
        <w:t>formativo e professionale</w:t>
      </w: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 in formato europeo, datato e sottoscritto, attestante le competenze ed esperienze professionali e gli altri titoli che si intende sottoporre alla valutazione.</w:t>
      </w:r>
    </w:p>
    <w:p w:rsidR="000E1E99" w:rsidRPr="0063765D" w:rsidRDefault="000E1E99" w:rsidP="00F23500">
      <w:pPr>
        <w:pStyle w:val="Standard"/>
        <w:numPr>
          <w:ilvl w:val="0"/>
          <w:numId w:val="11"/>
        </w:numPr>
        <w:spacing w:after="120"/>
        <w:ind w:right="-1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Fotocopia </w:t>
      </w:r>
      <w:r w:rsidR="003B2904"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fronte/retro </w:t>
      </w: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>di un documento di identità in corso di validità con firma autografa.</w:t>
      </w:r>
    </w:p>
    <w:p w:rsidR="00F33035" w:rsidRDefault="00F33035" w:rsidP="00F23500">
      <w:pPr>
        <w:pStyle w:val="Standard"/>
        <w:spacing w:after="120"/>
        <w:ind w:right="-1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</w:p>
    <w:p w:rsidR="003B2904" w:rsidRPr="0063765D" w:rsidRDefault="003B2904" w:rsidP="00F23500">
      <w:pPr>
        <w:pStyle w:val="Standard"/>
        <w:spacing w:after="120"/>
        <w:ind w:right="-1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>Il/L</w:t>
      </w:r>
      <w:r w:rsidR="000E1E99"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a sottoscritto/a si impegna a segnalare tempestivamente </w:t>
      </w: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ogni </w:t>
      </w:r>
      <w:r w:rsidRPr="0063765D">
        <w:rPr>
          <w:rFonts w:ascii="Calibri Light" w:hAnsi="Calibri Light" w:cs="Calibri Light"/>
          <w:sz w:val="24"/>
        </w:rPr>
        <w:t>variazione rispetto alle informazioni ed alle dichiarazioni rese in fase di domanda di iscrizione.</w:t>
      </w:r>
    </w:p>
    <w:p w:rsidR="00F33035" w:rsidRDefault="00F33035" w:rsidP="00CA342C">
      <w:pPr>
        <w:pStyle w:val="Standard"/>
        <w:spacing w:after="120" w:line="360" w:lineRule="auto"/>
        <w:ind w:right="329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</w:p>
    <w:p w:rsidR="00633672" w:rsidRPr="0063765D" w:rsidRDefault="00633672" w:rsidP="00CA342C">
      <w:pPr>
        <w:pStyle w:val="Standard"/>
        <w:spacing w:after="120" w:line="360" w:lineRule="auto"/>
        <w:ind w:right="329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Luogo e data __________________________________________ </w:t>
      </w:r>
    </w:p>
    <w:p w:rsidR="00633672" w:rsidRPr="0063765D" w:rsidRDefault="00633672" w:rsidP="00CA342C">
      <w:pPr>
        <w:pStyle w:val="Standard"/>
        <w:spacing w:after="120" w:line="360" w:lineRule="auto"/>
        <w:ind w:right="329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Firma per esteso ___________________________________ </w:t>
      </w:r>
    </w:p>
    <w:p w:rsidR="00633672" w:rsidRPr="0063765D" w:rsidRDefault="00633672" w:rsidP="00633672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360ECD" w:rsidRPr="0063765D" w:rsidRDefault="00360ECD" w:rsidP="0063765D">
      <w:pPr>
        <w:pStyle w:val="Standard"/>
        <w:spacing w:after="120" w:line="240" w:lineRule="auto"/>
        <w:ind w:right="-1"/>
        <w:jc w:val="both"/>
        <w:rPr>
          <w:rFonts w:ascii="Calibri Light" w:eastAsia="Calibri" w:hAnsi="Calibri Light" w:cs="Calibri Light"/>
          <w:i/>
          <w:kern w:val="0"/>
          <w:lang w:eastAsia="en-US"/>
        </w:rPr>
      </w:pPr>
      <w:r w:rsidRPr="0063765D">
        <w:rPr>
          <w:rFonts w:ascii="Calibri Light" w:eastAsia="Calibri" w:hAnsi="Calibri Light" w:cs="Calibri Light"/>
          <w:i/>
          <w:kern w:val="0"/>
          <w:lang w:eastAsia="en-US"/>
        </w:rPr>
        <w:t>Ai sensi del</w:t>
      </w:r>
      <w:r w:rsidR="00285DCE">
        <w:rPr>
          <w:rFonts w:ascii="Calibri Light" w:eastAsia="Calibri" w:hAnsi="Calibri Light" w:cs="Calibri Light"/>
          <w:i/>
          <w:kern w:val="0"/>
          <w:lang w:eastAsia="en-US"/>
        </w:rPr>
        <w:t>la normativa vigente</w:t>
      </w:r>
      <w:r w:rsidRPr="0063765D">
        <w:rPr>
          <w:rFonts w:ascii="Calibri Light" w:eastAsia="Calibri" w:hAnsi="Calibri Light" w:cs="Calibri Light"/>
          <w:i/>
          <w:kern w:val="0"/>
          <w:lang w:eastAsia="en-US"/>
        </w:rPr>
        <w:t xml:space="preserve">, il/la sottoscritto/a autorizza </w:t>
      </w:r>
      <w:r w:rsidR="004B2D7A">
        <w:rPr>
          <w:rFonts w:ascii="Calibri Light" w:eastAsia="Calibri" w:hAnsi="Calibri Light" w:cs="Calibri Light"/>
          <w:i/>
          <w:kern w:val="0"/>
          <w:lang w:eastAsia="en-US"/>
        </w:rPr>
        <w:t>ISTAO</w:t>
      </w:r>
      <w:r w:rsidRPr="0063765D">
        <w:rPr>
          <w:rFonts w:ascii="Calibri Light" w:eastAsia="Calibri" w:hAnsi="Calibri Light" w:cs="Calibri Light"/>
          <w:i/>
          <w:kern w:val="0"/>
          <w:lang w:eastAsia="en-US"/>
        </w:rPr>
        <w:t xml:space="preserve"> </w:t>
      </w:r>
      <w:r w:rsidR="00902430" w:rsidRPr="0063765D">
        <w:rPr>
          <w:rFonts w:ascii="Calibri Light" w:eastAsia="Calibri" w:hAnsi="Calibri Light" w:cs="Calibri Light"/>
          <w:i/>
          <w:kern w:val="0"/>
          <w:lang w:eastAsia="en-US"/>
        </w:rPr>
        <w:t>al trattamento dei propri dati personali con riferimento all’avviso di selezione di cui all’oggetto, anche attraverso l’inserimento in banche dati e l’elaborazione mediante procedure informati</w:t>
      </w:r>
      <w:r w:rsidR="00285DCE">
        <w:rPr>
          <w:rFonts w:ascii="Calibri Light" w:eastAsia="Calibri" w:hAnsi="Calibri Light" w:cs="Calibri Light"/>
          <w:i/>
          <w:kern w:val="0"/>
          <w:lang w:eastAsia="en-US"/>
        </w:rPr>
        <w:t>ch</w:t>
      </w:r>
      <w:r w:rsidR="00902430" w:rsidRPr="0063765D">
        <w:rPr>
          <w:rFonts w:ascii="Calibri Light" w:eastAsia="Calibri" w:hAnsi="Calibri Light" w:cs="Calibri Light"/>
          <w:i/>
          <w:kern w:val="0"/>
          <w:lang w:eastAsia="en-US"/>
        </w:rPr>
        <w:t>e</w:t>
      </w:r>
      <w:r w:rsidR="00CA342C" w:rsidRPr="0063765D">
        <w:rPr>
          <w:rFonts w:ascii="Calibri Light" w:eastAsia="Calibri" w:hAnsi="Calibri Light" w:cs="Calibri Light"/>
          <w:i/>
          <w:kern w:val="0"/>
          <w:lang w:eastAsia="en-US"/>
        </w:rPr>
        <w:t>.</w:t>
      </w:r>
    </w:p>
    <w:p w:rsidR="00CA342C" w:rsidRPr="0063765D" w:rsidRDefault="00CA342C" w:rsidP="00F23500">
      <w:pPr>
        <w:pStyle w:val="Standard"/>
        <w:spacing w:after="120"/>
        <w:ind w:right="329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</w:p>
    <w:p w:rsidR="00CA342C" w:rsidRPr="0063765D" w:rsidRDefault="00CA342C" w:rsidP="00CA342C">
      <w:pPr>
        <w:pStyle w:val="Standard"/>
        <w:spacing w:after="120" w:line="360" w:lineRule="auto"/>
        <w:ind w:right="329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Luogo e data __________________________________________ </w:t>
      </w:r>
    </w:p>
    <w:p w:rsidR="00CA342C" w:rsidRPr="0063765D" w:rsidRDefault="00CA342C" w:rsidP="00CA342C">
      <w:pPr>
        <w:pStyle w:val="Standard"/>
        <w:spacing w:after="120" w:line="360" w:lineRule="auto"/>
        <w:ind w:right="329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  <w:r w:rsidRPr="0063765D">
        <w:rPr>
          <w:rFonts w:ascii="Calibri Light" w:eastAsia="Calibri" w:hAnsi="Calibri Light" w:cs="Calibri Light"/>
          <w:kern w:val="0"/>
          <w:sz w:val="24"/>
          <w:lang w:eastAsia="en-US"/>
        </w:rPr>
        <w:t xml:space="preserve">Firma per esteso ___________________________________ </w:t>
      </w:r>
    </w:p>
    <w:p w:rsidR="00CA342C" w:rsidRPr="0063765D" w:rsidRDefault="00CA342C" w:rsidP="00EC096D">
      <w:pPr>
        <w:pStyle w:val="Standard"/>
        <w:spacing w:after="120" w:line="360" w:lineRule="auto"/>
        <w:ind w:right="329"/>
        <w:jc w:val="both"/>
        <w:rPr>
          <w:rFonts w:ascii="Calibri Light" w:eastAsia="Calibri" w:hAnsi="Calibri Light" w:cs="Calibri Light"/>
          <w:kern w:val="0"/>
          <w:sz w:val="24"/>
          <w:lang w:eastAsia="en-US"/>
        </w:rPr>
      </w:pPr>
    </w:p>
    <w:sectPr w:rsidR="00CA342C" w:rsidRPr="0063765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9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64E7115"/>
    <w:multiLevelType w:val="hybridMultilevel"/>
    <w:tmpl w:val="EA487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172FB"/>
    <w:multiLevelType w:val="hybridMultilevel"/>
    <w:tmpl w:val="BDFAD524"/>
    <w:lvl w:ilvl="0" w:tplc="9F60CE3E">
      <w:numFmt w:val="bullet"/>
      <w:lvlText w:val="□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20F2A"/>
    <w:multiLevelType w:val="hybridMultilevel"/>
    <w:tmpl w:val="D562A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C59DA"/>
    <w:multiLevelType w:val="hybridMultilevel"/>
    <w:tmpl w:val="65669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C49A8"/>
    <w:multiLevelType w:val="hybridMultilevel"/>
    <w:tmpl w:val="1FEC183E"/>
    <w:lvl w:ilvl="0" w:tplc="11C41132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73224"/>
    <w:multiLevelType w:val="hybridMultilevel"/>
    <w:tmpl w:val="9F8E8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01"/>
    <w:rsid w:val="00022F5F"/>
    <w:rsid w:val="00047CAB"/>
    <w:rsid w:val="00056767"/>
    <w:rsid w:val="000E1E99"/>
    <w:rsid w:val="00136D14"/>
    <w:rsid w:val="001A4701"/>
    <w:rsid w:val="00285DCE"/>
    <w:rsid w:val="00360ECD"/>
    <w:rsid w:val="003B2904"/>
    <w:rsid w:val="003F157F"/>
    <w:rsid w:val="004353D2"/>
    <w:rsid w:val="004B2D7A"/>
    <w:rsid w:val="004C26F2"/>
    <w:rsid w:val="00506FBA"/>
    <w:rsid w:val="00633672"/>
    <w:rsid w:val="0063765D"/>
    <w:rsid w:val="00705420"/>
    <w:rsid w:val="007430FC"/>
    <w:rsid w:val="007658D4"/>
    <w:rsid w:val="00902430"/>
    <w:rsid w:val="00927F60"/>
    <w:rsid w:val="00B32B93"/>
    <w:rsid w:val="00CA342C"/>
    <w:rsid w:val="00EC096D"/>
    <w:rsid w:val="00EE48AC"/>
    <w:rsid w:val="00F23500"/>
    <w:rsid w:val="00F3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19FC523-6E08-41E4-8636-61E4B138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urier New" w:hAnsi="Courier New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textAlignment w:val="baseline"/>
    </w:pPr>
    <w:rPr>
      <w:rFonts w:ascii="Century" w:eastAsia="SimSun" w:hAnsi="Century" w:cs="Century"/>
      <w:color w:val="000000"/>
      <w:kern w:val="1"/>
      <w:sz w:val="24"/>
      <w:szCs w:val="24"/>
      <w:lang w:eastAsia="zh-CN"/>
    </w:rPr>
  </w:style>
  <w:style w:type="paragraph" w:styleId="Paragrafoelenco">
    <w:name w:val="List Paragraph"/>
    <w:basedOn w:val="Standard"/>
    <w:qFormat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A342C"/>
    <w:rPr>
      <w:rFonts w:ascii="Segoe UI" w:eastAsia="SimSu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676</Words>
  <Characters>3995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giuseppe sestili</cp:lastModifiedBy>
  <cp:revision>7</cp:revision>
  <cp:lastPrinted>2018-12-21T15:56:00Z</cp:lastPrinted>
  <dcterms:created xsi:type="dcterms:W3CDTF">2018-12-21T15:53:00Z</dcterms:created>
  <dcterms:modified xsi:type="dcterms:W3CDTF">2018-12-21T16:57:00Z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